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BFCC" w14:textId="0B14F3B9" w:rsidR="00CB53E3" w:rsidRDefault="0043259D" w:rsidP="004A2893">
      <w:pPr>
        <w:spacing w:line="100" w:lineRule="atLeast"/>
        <w:jc w:val="center"/>
        <w:rPr>
          <w:rFonts w:ascii="Verdana" w:eastAsia="Verdana" w:hAnsi="Verdana" w:cs="Verdana"/>
          <w:b/>
          <w:color w:val="auto"/>
          <w:sz w:val="24"/>
        </w:rPr>
      </w:pPr>
      <w:r w:rsidRPr="0043259D">
        <w:rPr>
          <w:noProof/>
        </w:rPr>
        <w:drawing>
          <wp:inline distT="0" distB="0" distL="0" distR="0" wp14:anchorId="15B18176" wp14:editId="66C43AAC">
            <wp:extent cx="2766060" cy="1133996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13" cy="117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DECD9" w14:textId="13AC9D0E" w:rsidR="00CB53E3" w:rsidRDefault="00CB53E3">
      <w:pPr>
        <w:spacing w:line="100" w:lineRule="atLeast"/>
        <w:jc w:val="center"/>
        <w:rPr>
          <w:rFonts w:ascii="Verdana" w:eastAsia="Verdana" w:hAnsi="Verdana" w:cs="Verdana"/>
          <w:b/>
          <w:color w:val="auto"/>
          <w:sz w:val="24"/>
        </w:rPr>
      </w:pPr>
    </w:p>
    <w:p w14:paraId="0FB3FE5A" w14:textId="77777777" w:rsidR="00CB53E3" w:rsidRDefault="00CB53E3">
      <w:pPr>
        <w:spacing w:line="100" w:lineRule="atLeast"/>
        <w:jc w:val="center"/>
        <w:rPr>
          <w:rFonts w:ascii="Verdana" w:eastAsia="Verdana" w:hAnsi="Verdana" w:cs="Verdana"/>
          <w:b/>
          <w:color w:val="auto"/>
          <w:sz w:val="24"/>
        </w:rPr>
      </w:pPr>
    </w:p>
    <w:p w14:paraId="07317B0C" w14:textId="77777777" w:rsidR="00CB53E3" w:rsidRDefault="00CB53E3" w:rsidP="00C7663C">
      <w:pPr>
        <w:spacing w:line="100" w:lineRule="atLeast"/>
        <w:rPr>
          <w:rFonts w:ascii="Verdana" w:eastAsia="Verdana" w:hAnsi="Verdana" w:cs="Verdana"/>
          <w:b/>
          <w:color w:val="auto"/>
          <w:sz w:val="24"/>
        </w:rPr>
      </w:pPr>
    </w:p>
    <w:p w14:paraId="104A1F41" w14:textId="10C90567" w:rsidR="00970B7E" w:rsidRPr="004A2893" w:rsidRDefault="00BC791B" w:rsidP="00AC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lang w:val="fr-FR"/>
        </w:rPr>
      </w:pPr>
      <w:r>
        <w:rPr>
          <w:rFonts w:ascii="Verdana" w:eastAsia="Verdana" w:hAnsi="Verdana" w:cs="Verdana"/>
          <w:b/>
          <w:color w:val="auto"/>
          <w:sz w:val="24"/>
          <w:lang w:val="fr-FR"/>
        </w:rPr>
        <w:t>Portrait d’éditeur</w:t>
      </w:r>
      <w:r w:rsidR="00295439">
        <w:rPr>
          <w:rFonts w:ascii="Verdana" w:eastAsia="Verdana" w:hAnsi="Verdana" w:cs="Verdana"/>
          <w:b/>
          <w:color w:val="auto"/>
          <w:sz w:val="24"/>
          <w:lang w:val="fr-FR"/>
        </w:rPr>
        <w:t xml:space="preserve"> </w:t>
      </w:r>
      <w:r w:rsidR="00CF0BDD">
        <w:rPr>
          <w:rFonts w:ascii="Verdana" w:eastAsia="Verdana" w:hAnsi="Verdana" w:cs="Verdana"/>
          <w:b/>
          <w:color w:val="auto"/>
          <w:sz w:val="24"/>
          <w:lang w:val="fr-FR"/>
        </w:rPr>
        <w:t>en</w:t>
      </w:r>
      <w:r w:rsidR="00295439">
        <w:rPr>
          <w:rFonts w:ascii="Verdana" w:eastAsia="Verdana" w:hAnsi="Verdana" w:cs="Verdana"/>
          <w:b/>
          <w:color w:val="auto"/>
          <w:sz w:val="24"/>
          <w:lang w:val="fr-FR"/>
        </w:rPr>
        <w:t xml:space="preserve"> 7 questions </w:t>
      </w:r>
    </w:p>
    <w:p w14:paraId="069DB451" w14:textId="77777777" w:rsidR="00CB53E3" w:rsidRPr="004A2893" w:rsidRDefault="00CB53E3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fr-FR"/>
        </w:rPr>
      </w:pPr>
    </w:p>
    <w:p w14:paraId="70DC4A11" w14:textId="3B984824" w:rsidR="00295439" w:rsidRPr="00CF0BDD" w:rsidRDefault="00BC791B" w:rsidP="0097254C">
      <w:pPr>
        <w:pStyle w:val="NormalWeb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CF0BDD">
        <w:rPr>
          <w:rFonts w:ascii="Verdana" w:hAnsi="Verdana"/>
          <w:b/>
          <w:bCs/>
          <w:sz w:val="20"/>
          <w:szCs w:val="20"/>
        </w:rPr>
        <w:t>Pouvez-vous nous présenter votre société </w:t>
      </w:r>
      <w:r w:rsidR="004C70F1">
        <w:rPr>
          <w:rFonts w:ascii="Verdana" w:hAnsi="Verdana"/>
          <w:b/>
          <w:bCs/>
          <w:sz w:val="20"/>
          <w:szCs w:val="20"/>
        </w:rPr>
        <w:t xml:space="preserve">en quelques mots </w:t>
      </w:r>
      <w:r w:rsidRPr="00CF0BDD">
        <w:rPr>
          <w:rFonts w:ascii="Verdana" w:hAnsi="Verdana"/>
          <w:b/>
          <w:bCs/>
          <w:sz w:val="20"/>
          <w:szCs w:val="20"/>
        </w:rPr>
        <w:t xml:space="preserve">? </w:t>
      </w:r>
      <w:r w:rsidR="004C70F1">
        <w:rPr>
          <w:rFonts w:ascii="Verdana" w:hAnsi="Verdana"/>
          <w:sz w:val="20"/>
          <w:szCs w:val="20"/>
        </w:rPr>
        <w:br/>
      </w:r>
    </w:p>
    <w:p w14:paraId="065A3B5A" w14:textId="70714E32" w:rsidR="00295439" w:rsidRPr="0016733D" w:rsidRDefault="00295439" w:rsidP="00836284">
      <w:pPr>
        <w:pStyle w:val="NormalWeb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16733D">
        <w:rPr>
          <w:rFonts w:ascii="Verdana" w:hAnsi="Verdana"/>
          <w:b/>
          <w:bCs/>
          <w:sz w:val="20"/>
          <w:szCs w:val="20"/>
        </w:rPr>
        <w:t xml:space="preserve">Quelles sont vos principales solutions ? </w:t>
      </w:r>
      <w:r w:rsidRPr="0016733D">
        <w:rPr>
          <w:rFonts w:ascii="Verdana" w:hAnsi="Verdana"/>
          <w:sz w:val="20"/>
          <w:szCs w:val="20"/>
        </w:rPr>
        <w:t>(Fonctionnalités, périmètre, techno…)</w:t>
      </w:r>
      <w:r w:rsidRPr="0016733D">
        <w:rPr>
          <w:rFonts w:ascii="Verdana" w:hAnsi="Verdana"/>
          <w:b/>
          <w:bCs/>
          <w:sz w:val="20"/>
          <w:szCs w:val="20"/>
        </w:rPr>
        <w:br/>
      </w:r>
    </w:p>
    <w:p w14:paraId="29B40E3C" w14:textId="7FE12B8E" w:rsidR="00295439" w:rsidRDefault="00295439" w:rsidP="00295439">
      <w:pPr>
        <w:pStyle w:val="NormalWeb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16733D">
        <w:rPr>
          <w:rFonts w:ascii="Verdana" w:hAnsi="Verdana"/>
          <w:b/>
          <w:bCs/>
          <w:sz w:val="20"/>
          <w:szCs w:val="20"/>
        </w:rPr>
        <w:t xml:space="preserve">Qui sont vos clients ? </w:t>
      </w:r>
      <w:r w:rsidRPr="0016733D">
        <w:rPr>
          <w:rFonts w:ascii="Verdana" w:hAnsi="Verdana"/>
          <w:sz w:val="20"/>
          <w:szCs w:val="20"/>
        </w:rPr>
        <w:t>(Type, profil, localisations, taille)</w:t>
      </w:r>
      <w:r w:rsidR="0016733D">
        <w:rPr>
          <w:rFonts w:ascii="Verdana" w:hAnsi="Verdana"/>
          <w:sz w:val="20"/>
          <w:szCs w:val="20"/>
        </w:rPr>
        <w:br/>
      </w:r>
    </w:p>
    <w:p w14:paraId="078D2710" w14:textId="7C50E835" w:rsidR="00CF0BDD" w:rsidRPr="0016733D" w:rsidRDefault="00CF0BDD" w:rsidP="0016733D">
      <w:pPr>
        <w:pStyle w:val="NormalWeb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16733D">
        <w:rPr>
          <w:rFonts w:ascii="Verdana" w:hAnsi="Verdana"/>
          <w:b/>
          <w:bCs/>
          <w:sz w:val="20"/>
          <w:szCs w:val="20"/>
        </w:rPr>
        <w:t>Quels sont</w:t>
      </w:r>
      <w:r w:rsidRPr="00CF0BDD">
        <w:rPr>
          <w:rFonts w:ascii="Verdana" w:hAnsi="Verdana"/>
          <w:b/>
          <w:bCs/>
          <w:sz w:val="20"/>
          <w:szCs w:val="20"/>
        </w:rPr>
        <w:t xml:space="preserve"> vos chiffres clés ? </w:t>
      </w:r>
      <w:r w:rsidRPr="00CF0BDD">
        <w:rPr>
          <w:rFonts w:ascii="Verdana" w:hAnsi="Verdana"/>
          <w:sz w:val="20"/>
          <w:szCs w:val="20"/>
        </w:rPr>
        <w:t xml:space="preserve">(Nb d’employés, nb de clients, nb d’utilisateurs, </w:t>
      </w:r>
      <w:r>
        <w:rPr>
          <w:rFonts w:ascii="Verdana" w:hAnsi="Verdana"/>
          <w:sz w:val="20"/>
          <w:szCs w:val="20"/>
        </w:rPr>
        <w:t xml:space="preserve">% SaaS, </w:t>
      </w:r>
      <w:r w:rsidRPr="00CF0BDD">
        <w:rPr>
          <w:rFonts w:ascii="Verdana" w:hAnsi="Verdana"/>
          <w:sz w:val="20"/>
          <w:szCs w:val="20"/>
        </w:rPr>
        <w:t>CA…)</w:t>
      </w:r>
      <w:r w:rsidR="0016733D">
        <w:rPr>
          <w:rFonts w:ascii="Verdana" w:hAnsi="Verdana"/>
          <w:sz w:val="20"/>
          <w:szCs w:val="20"/>
        </w:rPr>
        <w:br/>
      </w:r>
    </w:p>
    <w:p w14:paraId="2367B889" w14:textId="7806446E" w:rsidR="00295439" w:rsidRPr="0016733D" w:rsidRDefault="00295439" w:rsidP="0097254C">
      <w:pPr>
        <w:pStyle w:val="NormalWeb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16733D">
        <w:rPr>
          <w:rFonts w:ascii="Verdana" w:hAnsi="Verdana"/>
          <w:b/>
          <w:bCs/>
          <w:sz w:val="20"/>
          <w:szCs w:val="20"/>
        </w:rPr>
        <w:t xml:space="preserve">Quels sont les 3 points forts de vos </w:t>
      </w:r>
      <w:r w:rsidR="00CF0BDD" w:rsidRPr="0016733D">
        <w:rPr>
          <w:rFonts w:ascii="Verdana" w:hAnsi="Verdana"/>
          <w:b/>
          <w:bCs/>
          <w:sz w:val="20"/>
          <w:szCs w:val="20"/>
        </w:rPr>
        <w:t>logiciels</w:t>
      </w:r>
      <w:r w:rsidRPr="0016733D">
        <w:rPr>
          <w:rFonts w:ascii="Verdana" w:hAnsi="Verdana"/>
          <w:b/>
          <w:bCs/>
          <w:sz w:val="20"/>
          <w:szCs w:val="20"/>
        </w:rPr>
        <w:t> ?</w:t>
      </w:r>
      <w:r w:rsidRPr="0016733D">
        <w:rPr>
          <w:rFonts w:ascii="Verdana" w:hAnsi="Verdana"/>
          <w:b/>
          <w:bCs/>
          <w:sz w:val="20"/>
          <w:szCs w:val="20"/>
        </w:rPr>
        <w:br/>
      </w:r>
    </w:p>
    <w:p w14:paraId="63BCFFB1" w14:textId="6C81C1E6" w:rsidR="00295439" w:rsidRPr="0016733D" w:rsidRDefault="00295439" w:rsidP="0097254C">
      <w:pPr>
        <w:pStyle w:val="NormalWeb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16733D">
        <w:rPr>
          <w:rFonts w:ascii="Verdana" w:hAnsi="Verdana"/>
          <w:b/>
          <w:bCs/>
          <w:sz w:val="20"/>
          <w:szCs w:val="20"/>
        </w:rPr>
        <w:t>Quelles sont les principales valeurs de votre entreprise ?</w:t>
      </w:r>
      <w:r w:rsidRPr="0016733D">
        <w:rPr>
          <w:rFonts w:ascii="Verdana" w:hAnsi="Verdana"/>
          <w:b/>
          <w:bCs/>
          <w:sz w:val="20"/>
          <w:szCs w:val="20"/>
        </w:rPr>
        <w:br/>
      </w:r>
    </w:p>
    <w:p w14:paraId="43A8BB0A" w14:textId="4CA98070" w:rsidR="00295439" w:rsidRPr="00295439" w:rsidRDefault="00295439" w:rsidP="0097254C">
      <w:pPr>
        <w:pStyle w:val="NormalWeb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16733D">
        <w:rPr>
          <w:rFonts w:ascii="Verdana" w:hAnsi="Verdana"/>
          <w:b/>
          <w:bCs/>
          <w:sz w:val="20"/>
          <w:szCs w:val="20"/>
        </w:rPr>
        <w:t xml:space="preserve">Quels sont </w:t>
      </w:r>
      <w:r w:rsidR="00CF0BDD" w:rsidRPr="0016733D">
        <w:rPr>
          <w:rFonts w:ascii="Verdana" w:hAnsi="Verdana"/>
          <w:b/>
          <w:bCs/>
          <w:sz w:val="20"/>
          <w:szCs w:val="20"/>
        </w:rPr>
        <w:t>l</w:t>
      </w:r>
      <w:r w:rsidRPr="0016733D">
        <w:rPr>
          <w:rFonts w:ascii="Verdana" w:hAnsi="Verdana"/>
          <w:b/>
          <w:bCs/>
          <w:sz w:val="20"/>
          <w:szCs w:val="20"/>
        </w:rPr>
        <w:t>es projets</w:t>
      </w:r>
      <w:r w:rsidRPr="00295439">
        <w:rPr>
          <w:rFonts w:ascii="Verdana" w:hAnsi="Verdana"/>
          <w:b/>
          <w:bCs/>
          <w:sz w:val="20"/>
          <w:szCs w:val="20"/>
        </w:rPr>
        <w:t xml:space="preserve"> de votre société les plus motivants ?</w:t>
      </w:r>
    </w:p>
    <w:p w14:paraId="008606B1" w14:textId="77777777" w:rsidR="00295439" w:rsidRPr="00295439" w:rsidRDefault="00295439" w:rsidP="00295439">
      <w:pPr>
        <w:pStyle w:val="NormalWeb"/>
        <w:ind w:left="720"/>
        <w:rPr>
          <w:rFonts w:ascii="Verdana" w:hAnsi="Verdana"/>
          <w:sz w:val="20"/>
          <w:szCs w:val="20"/>
        </w:rPr>
      </w:pPr>
    </w:p>
    <w:p w14:paraId="68272843" w14:textId="77777777" w:rsidR="0016733D" w:rsidRPr="0016733D" w:rsidRDefault="0016733D" w:rsidP="0016733D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16733D">
        <w:rPr>
          <w:rFonts w:ascii="Verdana" w:hAnsi="Verdana"/>
          <w:b/>
          <w:bCs/>
          <w:sz w:val="20"/>
          <w:szCs w:val="20"/>
        </w:rPr>
        <w:t xml:space="preserve">Sélectionner une rubrique : </w:t>
      </w:r>
    </w:p>
    <w:p w14:paraId="596FAF4F" w14:textId="77777777" w:rsidR="004C663D" w:rsidRDefault="0016733D" w:rsidP="004C663D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Comptabilité</w:t>
      </w:r>
    </w:p>
    <w:p w14:paraId="06685EFA" w14:textId="77777777" w:rsidR="004C663D" w:rsidRDefault="0016733D" w:rsidP="004C663D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CRM</w:t>
      </w:r>
    </w:p>
    <w:p w14:paraId="61CBEB52" w14:textId="51293E1B" w:rsidR="004C663D" w:rsidRDefault="0016733D" w:rsidP="004C663D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E-</w:t>
      </w:r>
      <w:r w:rsidR="00470F40">
        <w:rPr>
          <w:rFonts w:ascii="Verdana" w:hAnsi="Verdana"/>
          <w:sz w:val="20"/>
          <w:szCs w:val="20"/>
        </w:rPr>
        <w:t>Commerce</w:t>
      </w:r>
    </w:p>
    <w:p w14:paraId="0A352E98" w14:textId="77777777" w:rsidR="004C663D" w:rsidRDefault="0016733D" w:rsidP="004C663D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ERP</w:t>
      </w:r>
      <w:r>
        <w:rPr>
          <w:rFonts w:ascii="Verdana" w:hAnsi="Verdana"/>
          <w:sz w:val="20"/>
          <w:szCs w:val="20"/>
        </w:rPr>
        <w:tab/>
      </w:r>
    </w:p>
    <w:p w14:paraId="4AF38B12" w14:textId="77777777" w:rsidR="004C663D" w:rsidRDefault="0016733D" w:rsidP="004C663D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Immobilier</w:t>
      </w:r>
    </w:p>
    <w:p w14:paraId="1B43B63F" w14:textId="77777777" w:rsidR="004C663D" w:rsidRDefault="0016733D" w:rsidP="004C663D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Ressources Humaines</w:t>
      </w:r>
    </w:p>
    <w:p w14:paraId="4FE34D61" w14:textId="77777777" w:rsidR="004C663D" w:rsidRDefault="0016733D" w:rsidP="004C663D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Santé</w:t>
      </w:r>
    </w:p>
    <w:p w14:paraId="5FB2AC68" w14:textId="6BFFD034" w:rsidR="0016733D" w:rsidRDefault="0016733D" w:rsidP="004C663D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Transport</w:t>
      </w:r>
    </w:p>
    <w:p w14:paraId="65EE5970" w14:textId="2554A2FF" w:rsidR="0016733D" w:rsidRDefault="0016733D" w:rsidP="0097254C">
      <w:pPr>
        <w:pStyle w:val="NormalWeb"/>
        <w:rPr>
          <w:rFonts w:ascii="Verdana" w:hAnsi="Verdana"/>
          <w:sz w:val="20"/>
          <w:szCs w:val="20"/>
        </w:rPr>
      </w:pPr>
    </w:p>
    <w:p w14:paraId="358A1080" w14:textId="77777777" w:rsidR="004C70F1" w:rsidRPr="0097254C" w:rsidRDefault="004C70F1" w:rsidP="004C70F1">
      <w:pPr>
        <w:pStyle w:val="NormalWeb"/>
        <w:spacing w:after="0" w:afterAutospacing="0"/>
        <w:rPr>
          <w:rFonts w:ascii="Verdana" w:hAnsi="Verdana"/>
          <w:sz w:val="20"/>
          <w:szCs w:val="20"/>
        </w:rPr>
      </w:pPr>
      <w:r w:rsidRPr="0097254C">
        <w:rPr>
          <w:rFonts w:ascii="Verdana" w:hAnsi="Verdana"/>
          <w:b/>
          <w:bCs/>
          <w:sz w:val="20"/>
          <w:szCs w:val="20"/>
        </w:rPr>
        <w:t>CONTACT</w:t>
      </w:r>
      <w:r w:rsidRPr="0097254C">
        <w:rPr>
          <w:rFonts w:ascii="Verdana" w:hAnsi="Verdana"/>
          <w:sz w:val="20"/>
          <w:szCs w:val="20"/>
        </w:rPr>
        <w:br/>
      </w:r>
      <w:r w:rsidRPr="00295439">
        <w:rPr>
          <w:rFonts w:ascii="Verdana" w:hAnsi="Verdana"/>
          <w:sz w:val="20"/>
          <w:szCs w:val="20"/>
        </w:rPr>
        <w:t xml:space="preserve">Adresse : </w:t>
      </w:r>
      <w:r w:rsidRPr="00295439">
        <w:rPr>
          <w:rFonts w:ascii="Verdana" w:hAnsi="Verdana"/>
          <w:sz w:val="20"/>
          <w:szCs w:val="20"/>
        </w:rPr>
        <w:br/>
        <w:t xml:space="preserve">Tél :  </w:t>
      </w:r>
      <w:r w:rsidRPr="00295439">
        <w:rPr>
          <w:rFonts w:ascii="Verdana" w:hAnsi="Verdana"/>
          <w:sz w:val="20"/>
          <w:szCs w:val="20"/>
        </w:rPr>
        <w:br/>
        <w:t xml:space="preserve">E-mail : </w:t>
      </w:r>
      <w:r w:rsidRPr="00295439">
        <w:rPr>
          <w:rFonts w:ascii="Verdana" w:hAnsi="Verdana"/>
          <w:sz w:val="20"/>
          <w:szCs w:val="20"/>
        </w:rPr>
        <w:br/>
        <w:t>Site web :</w:t>
      </w:r>
      <w:r w:rsidRPr="0097254C">
        <w:rPr>
          <w:rFonts w:ascii="Verdana" w:hAnsi="Verdana"/>
          <w:sz w:val="20"/>
          <w:szCs w:val="20"/>
        </w:rPr>
        <w:t xml:space="preserve"> </w:t>
      </w:r>
    </w:p>
    <w:p w14:paraId="3AFDCC0E" w14:textId="16005924" w:rsidR="004C70F1" w:rsidRDefault="004C70F1" w:rsidP="004C70F1">
      <w:pPr>
        <w:pStyle w:val="NormalWeb"/>
        <w:spacing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Réseaux sociaux</w:t>
      </w:r>
      <w:r w:rsidRPr="0097254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Facebook</w:t>
      </w:r>
      <w:r w:rsidRPr="00295439">
        <w:rPr>
          <w:rFonts w:ascii="Verdana" w:hAnsi="Verdana"/>
          <w:sz w:val="20"/>
          <w:szCs w:val="20"/>
        </w:rPr>
        <w:t xml:space="preserve"> : </w:t>
      </w:r>
      <w:r w:rsidRPr="0029543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Linkedin</w:t>
      </w:r>
      <w:r w:rsidRPr="00295439">
        <w:rPr>
          <w:rFonts w:ascii="Verdana" w:hAnsi="Verdana"/>
          <w:sz w:val="20"/>
          <w:szCs w:val="20"/>
        </w:rPr>
        <w:t xml:space="preserve"> :  </w:t>
      </w:r>
      <w:r w:rsidRPr="0029543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Twitter</w:t>
      </w:r>
      <w:r w:rsidRPr="00295439">
        <w:rPr>
          <w:rFonts w:ascii="Verdana" w:hAnsi="Verdana"/>
          <w:sz w:val="20"/>
          <w:szCs w:val="20"/>
        </w:rPr>
        <w:t xml:space="preserve"> : </w:t>
      </w:r>
      <w:r w:rsidRPr="00295439">
        <w:rPr>
          <w:rFonts w:ascii="Verdana" w:hAnsi="Verdana"/>
          <w:sz w:val="20"/>
          <w:szCs w:val="20"/>
        </w:rPr>
        <w:br/>
      </w:r>
    </w:p>
    <w:p w14:paraId="0A8EE44D" w14:textId="653C39EA" w:rsidR="00BE3C1D" w:rsidRDefault="0016733D" w:rsidP="0097254C">
      <w:pPr>
        <w:spacing w:line="100" w:lineRule="atLeast"/>
        <w:rPr>
          <w:rFonts w:ascii="Verdana" w:eastAsia="Verdana" w:hAnsi="Verdana" w:cs="Verdana"/>
          <w:color w:val="auto"/>
          <w:sz w:val="24"/>
          <w:lang w:val="fr-FR"/>
        </w:rPr>
      </w:pPr>
      <w:r>
        <w:rPr>
          <w:rFonts w:ascii="Verdana" w:eastAsia="Verdana" w:hAnsi="Verdana" w:cs="Verdana"/>
          <w:color w:val="auto"/>
          <w:sz w:val="24"/>
          <w:lang w:val="fr-FR"/>
        </w:rPr>
        <w:t xml:space="preserve">Envoyer ce portrait à </w:t>
      </w:r>
      <w:hyperlink r:id="rId7" w:history="1">
        <w:r w:rsidRPr="005B13FD">
          <w:rPr>
            <w:rStyle w:val="Lienhypertexte"/>
            <w:rFonts w:ascii="Verdana" w:eastAsia="Verdana" w:hAnsi="Verdana" w:cs="Verdana"/>
            <w:sz w:val="24"/>
            <w:lang w:val="fr-FR"/>
          </w:rPr>
          <w:t>geraldine@leslogiciels.fr</w:t>
        </w:r>
      </w:hyperlink>
      <w:r>
        <w:rPr>
          <w:rFonts w:ascii="Verdana" w:eastAsia="Verdana" w:hAnsi="Verdana" w:cs="Verdana"/>
          <w:color w:val="auto"/>
          <w:sz w:val="24"/>
          <w:lang w:val="fr-FR"/>
        </w:rPr>
        <w:t xml:space="preserve"> avec un visuel d’équipe ou autre </w:t>
      </w:r>
      <w:r w:rsidR="009A5252">
        <w:rPr>
          <w:rFonts w:ascii="Verdana" w:eastAsia="Verdana" w:hAnsi="Verdana" w:cs="Verdana"/>
          <w:color w:val="auto"/>
          <w:sz w:val="24"/>
          <w:lang w:val="fr-FR"/>
        </w:rPr>
        <w:t>au</w:t>
      </w:r>
      <w:r>
        <w:rPr>
          <w:rFonts w:ascii="Verdana" w:eastAsia="Verdana" w:hAnsi="Verdana" w:cs="Verdana"/>
          <w:color w:val="auto"/>
          <w:sz w:val="24"/>
          <w:lang w:val="fr-FR"/>
        </w:rPr>
        <w:t xml:space="preserve"> format jpg, gif, png</w:t>
      </w:r>
      <w:r w:rsidR="00BB237E">
        <w:rPr>
          <w:rFonts w:ascii="Verdana" w:eastAsia="Verdana" w:hAnsi="Verdana" w:cs="Verdana"/>
          <w:color w:val="auto"/>
          <w:sz w:val="24"/>
          <w:lang w:val="fr-FR"/>
        </w:rPr>
        <w:t xml:space="preserve"> de 730 sur 350</w:t>
      </w:r>
      <w:r>
        <w:rPr>
          <w:rFonts w:ascii="Verdana" w:eastAsia="Verdana" w:hAnsi="Verdana" w:cs="Verdana"/>
          <w:color w:val="auto"/>
          <w:sz w:val="24"/>
          <w:lang w:val="fr-FR"/>
        </w:rPr>
        <w:t>.</w:t>
      </w:r>
      <w:r>
        <w:rPr>
          <w:rFonts w:ascii="Verdana" w:eastAsia="Verdana" w:hAnsi="Verdana" w:cs="Verdana"/>
          <w:color w:val="auto"/>
          <w:sz w:val="24"/>
          <w:lang w:val="fr-FR"/>
        </w:rPr>
        <w:br/>
      </w:r>
    </w:p>
    <w:p w14:paraId="7963534E" w14:textId="727FCEE2" w:rsidR="0016733D" w:rsidRDefault="0016733D" w:rsidP="0097254C">
      <w:pPr>
        <w:spacing w:line="100" w:lineRule="atLeast"/>
        <w:rPr>
          <w:rFonts w:ascii="Verdana" w:eastAsia="Verdana" w:hAnsi="Verdana" w:cs="Verdana"/>
          <w:color w:val="auto"/>
          <w:sz w:val="24"/>
          <w:lang w:val="fr-FR"/>
        </w:rPr>
      </w:pPr>
    </w:p>
    <w:p w14:paraId="2C3099C8" w14:textId="77777777" w:rsidR="0016733D" w:rsidRPr="0099607C" w:rsidRDefault="0016733D" w:rsidP="0097254C">
      <w:pPr>
        <w:spacing w:line="100" w:lineRule="atLeast"/>
        <w:rPr>
          <w:rFonts w:ascii="Verdana" w:eastAsia="Verdana" w:hAnsi="Verdana" w:cs="Verdana"/>
          <w:color w:val="auto"/>
          <w:sz w:val="24"/>
          <w:lang w:val="fr-FR"/>
        </w:rPr>
      </w:pPr>
    </w:p>
    <w:sectPr w:rsidR="0016733D" w:rsidRPr="0099607C" w:rsidSect="002D32C3">
      <w:pgSz w:w="11906" w:h="16838"/>
      <w:pgMar w:top="397" w:right="1021" w:bottom="397" w:left="96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CE174C"/>
    <w:multiLevelType w:val="hybridMultilevel"/>
    <w:tmpl w:val="E3DE53EE"/>
    <w:lvl w:ilvl="0" w:tplc="D3EEF6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50920"/>
    <w:multiLevelType w:val="hybridMultilevel"/>
    <w:tmpl w:val="95987DF8"/>
    <w:lvl w:ilvl="0" w:tplc="25BA9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0A2A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DF94551"/>
    <w:multiLevelType w:val="hybridMultilevel"/>
    <w:tmpl w:val="92AAFC1E"/>
    <w:lvl w:ilvl="0" w:tplc="25302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24178"/>
    <w:multiLevelType w:val="hybridMultilevel"/>
    <w:tmpl w:val="C8644CD8"/>
    <w:lvl w:ilvl="0" w:tplc="25BA9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75A3E"/>
    <w:multiLevelType w:val="hybridMultilevel"/>
    <w:tmpl w:val="B00EB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049C4"/>
    <w:multiLevelType w:val="hybridMultilevel"/>
    <w:tmpl w:val="316C45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E3F62"/>
    <w:multiLevelType w:val="hybridMultilevel"/>
    <w:tmpl w:val="BD7CDFC6"/>
    <w:lvl w:ilvl="0" w:tplc="19D200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01F75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DBA3D82"/>
    <w:multiLevelType w:val="hybridMultilevel"/>
    <w:tmpl w:val="E402A076"/>
    <w:lvl w:ilvl="0" w:tplc="501C90F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21A15"/>
    <w:multiLevelType w:val="hybridMultilevel"/>
    <w:tmpl w:val="B47C9B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04"/>
    <w:rsid w:val="0002449D"/>
    <w:rsid w:val="00083E04"/>
    <w:rsid w:val="00104596"/>
    <w:rsid w:val="0016733D"/>
    <w:rsid w:val="00295439"/>
    <w:rsid w:val="002D32C3"/>
    <w:rsid w:val="00315B29"/>
    <w:rsid w:val="003245B5"/>
    <w:rsid w:val="00326EFE"/>
    <w:rsid w:val="003519B1"/>
    <w:rsid w:val="00380262"/>
    <w:rsid w:val="003A7F8D"/>
    <w:rsid w:val="003B3225"/>
    <w:rsid w:val="00410270"/>
    <w:rsid w:val="0043259D"/>
    <w:rsid w:val="00470F40"/>
    <w:rsid w:val="004A2893"/>
    <w:rsid w:val="004C663D"/>
    <w:rsid w:val="004C70F1"/>
    <w:rsid w:val="004F03BE"/>
    <w:rsid w:val="005225E8"/>
    <w:rsid w:val="005F7FFA"/>
    <w:rsid w:val="0063535F"/>
    <w:rsid w:val="006D65CB"/>
    <w:rsid w:val="006F2859"/>
    <w:rsid w:val="00772A3B"/>
    <w:rsid w:val="007875ED"/>
    <w:rsid w:val="007D29D2"/>
    <w:rsid w:val="008400E3"/>
    <w:rsid w:val="008E2833"/>
    <w:rsid w:val="008F2B1C"/>
    <w:rsid w:val="00906C52"/>
    <w:rsid w:val="00970B7E"/>
    <w:rsid w:val="0097254C"/>
    <w:rsid w:val="0099607C"/>
    <w:rsid w:val="009A5252"/>
    <w:rsid w:val="00A800DD"/>
    <w:rsid w:val="00AC31C2"/>
    <w:rsid w:val="00AE7EFA"/>
    <w:rsid w:val="00BB237E"/>
    <w:rsid w:val="00BC791B"/>
    <w:rsid w:val="00BE3C1D"/>
    <w:rsid w:val="00C7663C"/>
    <w:rsid w:val="00CB53E3"/>
    <w:rsid w:val="00CF0BDD"/>
    <w:rsid w:val="00E949B8"/>
    <w:rsid w:val="00F45123"/>
    <w:rsid w:val="00F73FDC"/>
    <w:rsid w:val="00F90227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C8F586"/>
  <w14:defaultImageDpi w14:val="300"/>
  <w15:chartTrackingRefBased/>
  <w15:docId w15:val="{29CD4F1C-7A03-4E40-BE9F-0791E953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90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FR" w:eastAsia="fr-FR" w:bidi="ar-SA"/>
    </w:rPr>
  </w:style>
  <w:style w:type="character" w:styleId="Lienhypertexte">
    <w:name w:val="Hyperlink"/>
    <w:uiPriority w:val="99"/>
    <w:unhideWhenUsed/>
    <w:rsid w:val="00380262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29543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6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raldine@leslogiciel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5B7A-00D8-44AD-BF20-954A2111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https://www.youtube.com/watch?v=3VCwQeBCTvc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</dc:creator>
  <cp:keywords/>
  <cp:lastModifiedBy>CRE RHL</cp:lastModifiedBy>
  <cp:revision>6</cp:revision>
  <cp:lastPrinted>2021-04-05T11:40:00Z</cp:lastPrinted>
  <dcterms:created xsi:type="dcterms:W3CDTF">2021-04-05T11:41:00Z</dcterms:created>
  <dcterms:modified xsi:type="dcterms:W3CDTF">2021-06-13T13:37:00Z</dcterms:modified>
</cp:coreProperties>
</file>