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BFCC" w14:textId="3E4764E4" w:rsidR="00CB53E3" w:rsidRDefault="0063535F" w:rsidP="004A2893">
      <w:pPr>
        <w:spacing w:line="100" w:lineRule="atLeast"/>
        <w:jc w:val="center"/>
        <w:rPr>
          <w:rFonts w:ascii="Verdana" w:eastAsia="Verdana" w:hAnsi="Verdana" w:cs="Verdana"/>
          <w:b/>
          <w:color w:val="auto"/>
          <w:sz w:val="24"/>
        </w:rPr>
      </w:pPr>
      <w:r w:rsidRPr="0063535F">
        <w:rPr>
          <w:noProof/>
        </w:rPr>
        <w:drawing>
          <wp:inline distT="0" distB="0" distL="0" distR="0" wp14:anchorId="256FB94C" wp14:editId="5C14631F">
            <wp:extent cx="3520440" cy="1082040"/>
            <wp:effectExtent l="0" t="0" r="3810" b="3810"/>
            <wp:docPr id="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DECD9" w14:textId="77777777" w:rsidR="00CB53E3" w:rsidRDefault="00CB53E3">
      <w:pPr>
        <w:spacing w:line="100" w:lineRule="atLeast"/>
        <w:jc w:val="center"/>
        <w:rPr>
          <w:rFonts w:ascii="Verdana" w:eastAsia="Verdana" w:hAnsi="Verdana" w:cs="Verdana"/>
          <w:b/>
          <w:color w:val="auto"/>
          <w:sz w:val="24"/>
        </w:rPr>
      </w:pPr>
    </w:p>
    <w:p w14:paraId="0FB3FE5A" w14:textId="77777777" w:rsidR="00CB53E3" w:rsidRDefault="00CB53E3">
      <w:pPr>
        <w:spacing w:line="100" w:lineRule="atLeast"/>
        <w:jc w:val="center"/>
        <w:rPr>
          <w:rFonts w:ascii="Verdana" w:eastAsia="Verdana" w:hAnsi="Verdana" w:cs="Verdana"/>
          <w:b/>
          <w:color w:val="auto"/>
          <w:sz w:val="24"/>
        </w:rPr>
      </w:pPr>
    </w:p>
    <w:p w14:paraId="07317B0C" w14:textId="77777777" w:rsidR="00CB53E3" w:rsidRDefault="00CB53E3" w:rsidP="00C7663C">
      <w:pPr>
        <w:spacing w:line="100" w:lineRule="atLeast"/>
        <w:rPr>
          <w:rFonts w:ascii="Verdana" w:eastAsia="Verdana" w:hAnsi="Verdana" w:cs="Verdana"/>
          <w:b/>
          <w:color w:val="auto"/>
          <w:sz w:val="24"/>
        </w:rPr>
      </w:pPr>
    </w:p>
    <w:p w14:paraId="104A1F41" w14:textId="7091DCD6" w:rsidR="00970B7E" w:rsidRPr="004A2893" w:rsidRDefault="00AE1E40" w:rsidP="00AC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4"/>
          <w:lang w:val="fr-FR"/>
        </w:rPr>
      </w:pPr>
      <w:r>
        <w:rPr>
          <w:rFonts w:ascii="Verdana" w:eastAsia="Verdana" w:hAnsi="Verdana" w:cs="Verdana"/>
          <w:b/>
          <w:color w:val="auto"/>
          <w:sz w:val="24"/>
          <w:lang w:val="fr-FR"/>
        </w:rPr>
        <w:t>Evènement</w:t>
      </w:r>
    </w:p>
    <w:p w14:paraId="069DB451" w14:textId="77777777" w:rsidR="00CB53E3" w:rsidRPr="004A2893" w:rsidRDefault="00CB53E3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fr-FR"/>
        </w:rPr>
      </w:pPr>
    </w:p>
    <w:p w14:paraId="008606B1" w14:textId="0FE3B18B" w:rsidR="00295439" w:rsidRDefault="00AE1E40" w:rsidP="00295439">
      <w:pPr>
        <w:pStyle w:val="Normal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Type d’évènement (</w:t>
      </w:r>
      <w:r>
        <w:rPr>
          <w:rFonts w:ascii="Verdana" w:hAnsi="Verdana"/>
          <w:sz w:val="20"/>
          <w:szCs w:val="20"/>
        </w:rPr>
        <w:t>webinar, conférence…) :</w:t>
      </w:r>
    </w:p>
    <w:p w14:paraId="4547EBB8" w14:textId="2F22CDF9" w:rsidR="00B12D49" w:rsidRDefault="00B12D49" w:rsidP="00295439">
      <w:pPr>
        <w:pStyle w:val="NormalWeb"/>
        <w:ind w:left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Lien d’inscription : </w:t>
      </w:r>
    </w:p>
    <w:p w14:paraId="65449415" w14:textId="5261FD90" w:rsidR="00B12D49" w:rsidRDefault="00B12D49" w:rsidP="00295439">
      <w:pPr>
        <w:pStyle w:val="NormalWeb"/>
        <w:ind w:left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Introduction :</w:t>
      </w:r>
    </w:p>
    <w:p w14:paraId="14496458" w14:textId="280A424B" w:rsidR="00B12D49" w:rsidRDefault="00B12D49" w:rsidP="00295439">
      <w:pPr>
        <w:pStyle w:val="NormalWeb"/>
        <w:ind w:left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Présentation :</w:t>
      </w:r>
    </w:p>
    <w:p w14:paraId="2C9DF523" w14:textId="013631AA" w:rsidR="00B12D49" w:rsidRDefault="00B12D49" w:rsidP="00295439">
      <w:pPr>
        <w:pStyle w:val="NormalWeb"/>
        <w:ind w:left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Date de l’évènement :</w:t>
      </w:r>
    </w:p>
    <w:p w14:paraId="171C0686" w14:textId="77777777" w:rsidR="00B12D49" w:rsidRPr="00B12D49" w:rsidRDefault="00B12D49" w:rsidP="00295439">
      <w:pPr>
        <w:pStyle w:val="NormalWeb"/>
        <w:ind w:left="720"/>
        <w:rPr>
          <w:rFonts w:ascii="Verdana" w:hAnsi="Verdana"/>
          <w:b/>
          <w:bCs/>
          <w:sz w:val="20"/>
          <w:szCs w:val="20"/>
        </w:rPr>
      </w:pPr>
    </w:p>
    <w:p w14:paraId="098FB181" w14:textId="77777777" w:rsidR="0097254C" w:rsidRPr="0097254C" w:rsidRDefault="0097254C" w:rsidP="00E949B8">
      <w:pPr>
        <w:pStyle w:val="NormalWeb"/>
        <w:spacing w:after="0" w:afterAutospacing="0"/>
        <w:rPr>
          <w:rFonts w:ascii="Verdana" w:hAnsi="Verdana"/>
          <w:sz w:val="20"/>
          <w:szCs w:val="20"/>
        </w:rPr>
      </w:pPr>
      <w:r w:rsidRPr="0097254C">
        <w:rPr>
          <w:rFonts w:ascii="Verdana" w:hAnsi="Verdana"/>
          <w:b/>
          <w:bCs/>
          <w:sz w:val="20"/>
          <w:szCs w:val="20"/>
        </w:rPr>
        <w:t>CONTACT</w:t>
      </w:r>
      <w:r w:rsidRPr="0097254C">
        <w:rPr>
          <w:rFonts w:ascii="Verdana" w:hAnsi="Verdana"/>
          <w:sz w:val="20"/>
          <w:szCs w:val="20"/>
        </w:rPr>
        <w:br/>
      </w:r>
      <w:r w:rsidRPr="00295439">
        <w:rPr>
          <w:rFonts w:ascii="Verdana" w:hAnsi="Verdana"/>
          <w:sz w:val="20"/>
          <w:szCs w:val="20"/>
        </w:rPr>
        <w:t xml:space="preserve">Adresse : </w:t>
      </w:r>
      <w:r w:rsidRPr="00295439">
        <w:rPr>
          <w:rFonts w:ascii="Verdana" w:hAnsi="Verdana"/>
          <w:sz w:val="20"/>
          <w:szCs w:val="20"/>
        </w:rPr>
        <w:br/>
        <w:t xml:space="preserve">Tél :  </w:t>
      </w:r>
      <w:r w:rsidRPr="00295439">
        <w:rPr>
          <w:rFonts w:ascii="Verdana" w:hAnsi="Verdana"/>
          <w:sz w:val="20"/>
          <w:szCs w:val="20"/>
        </w:rPr>
        <w:br/>
        <w:t xml:space="preserve">E-mail : </w:t>
      </w:r>
      <w:r w:rsidRPr="00295439">
        <w:rPr>
          <w:rFonts w:ascii="Verdana" w:hAnsi="Verdana"/>
          <w:sz w:val="20"/>
          <w:szCs w:val="20"/>
        </w:rPr>
        <w:br/>
        <w:t>Site web :</w:t>
      </w:r>
      <w:r w:rsidRPr="0097254C">
        <w:rPr>
          <w:rFonts w:ascii="Verdana" w:hAnsi="Verdana"/>
          <w:sz w:val="20"/>
          <w:szCs w:val="20"/>
        </w:rPr>
        <w:t xml:space="preserve"> </w:t>
      </w:r>
    </w:p>
    <w:p w14:paraId="5EC4C333" w14:textId="77777777" w:rsidR="00815F16" w:rsidRPr="0016733D" w:rsidRDefault="00815F16" w:rsidP="00815F16">
      <w:pPr>
        <w:pStyle w:val="NormalWeb"/>
        <w:rPr>
          <w:rFonts w:ascii="Verdana" w:hAnsi="Verdana"/>
          <w:b/>
          <w:bCs/>
          <w:sz w:val="20"/>
          <w:szCs w:val="20"/>
        </w:rPr>
      </w:pPr>
      <w:r w:rsidRPr="0016733D">
        <w:rPr>
          <w:rFonts w:ascii="Verdana" w:hAnsi="Verdana"/>
          <w:b/>
          <w:bCs/>
          <w:sz w:val="20"/>
          <w:szCs w:val="20"/>
        </w:rPr>
        <w:t xml:space="preserve">Sélectionner une rubrique : </w:t>
      </w:r>
    </w:p>
    <w:p w14:paraId="3D81713D" w14:textId="77777777" w:rsidR="00815F16" w:rsidRDefault="00815F16" w:rsidP="00815F16">
      <w:pPr>
        <w:pStyle w:val="NormalWeb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6733D">
        <w:rPr>
          <w:rFonts w:ascii="Verdana" w:hAnsi="Verdana"/>
          <w:sz w:val="20"/>
          <w:szCs w:val="20"/>
        </w:rPr>
        <w:t>Comptabilité</w:t>
      </w:r>
    </w:p>
    <w:p w14:paraId="29E218B6" w14:textId="77777777" w:rsidR="00815F16" w:rsidRDefault="00815F16" w:rsidP="00815F16">
      <w:pPr>
        <w:pStyle w:val="NormalWeb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6733D">
        <w:rPr>
          <w:rFonts w:ascii="Verdana" w:hAnsi="Verdana"/>
          <w:sz w:val="20"/>
          <w:szCs w:val="20"/>
        </w:rPr>
        <w:t>CRM</w:t>
      </w:r>
    </w:p>
    <w:p w14:paraId="61DAD901" w14:textId="77777777" w:rsidR="00815F16" w:rsidRDefault="00815F16" w:rsidP="00815F16">
      <w:pPr>
        <w:pStyle w:val="NormalWeb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6733D">
        <w:rPr>
          <w:rFonts w:ascii="Verdana" w:hAnsi="Verdana"/>
          <w:sz w:val="20"/>
          <w:szCs w:val="20"/>
        </w:rPr>
        <w:t>E-</w:t>
      </w:r>
      <w:r>
        <w:rPr>
          <w:rFonts w:ascii="Verdana" w:hAnsi="Verdana"/>
          <w:sz w:val="20"/>
          <w:szCs w:val="20"/>
        </w:rPr>
        <w:t>Commerce</w:t>
      </w:r>
    </w:p>
    <w:p w14:paraId="23C3E1DE" w14:textId="77777777" w:rsidR="00815F16" w:rsidRDefault="00815F16" w:rsidP="00815F16">
      <w:pPr>
        <w:pStyle w:val="NormalWeb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6733D">
        <w:rPr>
          <w:rFonts w:ascii="Verdana" w:hAnsi="Verdana"/>
          <w:sz w:val="20"/>
          <w:szCs w:val="20"/>
        </w:rPr>
        <w:t>ERP</w:t>
      </w:r>
      <w:r>
        <w:rPr>
          <w:rFonts w:ascii="Verdana" w:hAnsi="Verdana"/>
          <w:sz w:val="20"/>
          <w:szCs w:val="20"/>
        </w:rPr>
        <w:tab/>
      </w:r>
    </w:p>
    <w:p w14:paraId="2CBCC7B5" w14:textId="77777777" w:rsidR="00815F16" w:rsidRDefault="00815F16" w:rsidP="00815F16">
      <w:pPr>
        <w:pStyle w:val="NormalWeb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6733D">
        <w:rPr>
          <w:rFonts w:ascii="Verdana" w:hAnsi="Verdana"/>
          <w:sz w:val="20"/>
          <w:szCs w:val="20"/>
        </w:rPr>
        <w:t>Immobilier</w:t>
      </w:r>
    </w:p>
    <w:p w14:paraId="61463E39" w14:textId="77777777" w:rsidR="00815F16" w:rsidRDefault="00815F16" w:rsidP="00815F16">
      <w:pPr>
        <w:pStyle w:val="NormalWeb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6733D">
        <w:rPr>
          <w:rFonts w:ascii="Verdana" w:hAnsi="Verdana"/>
          <w:sz w:val="20"/>
          <w:szCs w:val="20"/>
        </w:rPr>
        <w:t>Ressources Humaines</w:t>
      </w:r>
    </w:p>
    <w:p w14:paraId="5ECDF7E2" w14:textId="77777777" w:rsidR="00815F16" w:rsidRDefault="00815F16" w:rsidP="00815F16">
      <w:pPr>
        <w:pStyle w:val="NormalWeb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6733D">
        <w:rPr>
          <w:rFonts w:ascii="Verdana" w:hAnsi="Verdana"/>
          <w:sz w:val="20"/>
          <w:szCs w:val="20"/>
        </w:rPr>
        <w:t>Santé</w:t>
      </w:r>
    </w:p>
    <w:p w14:paraId="1EAB7783" w14:textId="77777777" w:rsidR="00815F16" w:rsidRDefault="00815F16" w:rsidP="00815F16">
      <w:pPr>
        <w:pStyle w:val="NormalWeb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Transport</w:t>
      </w:r>
    </w:p>
    <w:p w14:paraId="65EE5970" w14:textId="77777777" w:rsidR="0016733D" w:rsidRDefault="0016733D" w:rsidP="0097254C">
      <w:pPr>
        <w:pStyle w:val="NormalWeb"/>
        <w:rPr>
          <w:rFonts w:ascii="Verdana" w:hAnsi="Verdana"/>
          <w:sz w:val="20"/>
          <w:szCs w:val="20"/>
        </w:rPr>
      </w:pPr>
    </w:p>
    <w:p w14:paraId="0A8EE44D" w14:textId="227BFCDF" w:rsidR="00BE3C1D" w:rsidRDefault="0016733D" w:rsidP="0097254C">
      <w:pPr>
        <w:spacing w:line="100" w:lineRule="atLeast"/>
        <w:rPr>
          <w:rFonts w:ascii="Verdana" w:eastAsia="Verdana" w:hAnsi="Verdana" w:cs="Verdana"/>
          <w:color w:val="auto"/>
          <w:sz w:val="24"/>
          <w:lang w:val="fr-FR"/>
        </w:rPr>
      </w:pPr>
      <w:r>
        <w:rPr>
          <w:rFonts w:ascii="Verdana" w:eastAsia="Verdana" w:hAnsi="Verdana" w:cs="Verdana"/>
          <w:color w:val="auto"/>
          <w:sz w:val="24"/>
          <w:lang w:val="fr-FR"/>
        </w:rPr>
        <w:t xml:space="preserve">Envoyer </w:t>
      </w:r>
      <w:r w:rsidR="00B12D49">
        <w:rPr>
          <w:rFonts w:ascii="Verdana" w:eastAsia="Verdana" w:hAnsi="Verdana" w:cs="Verdana"/>
          <w:color w:val="auto"/>
          <w:sz w:val="24"/>
          <w:lang w:val="fr-FR"/>
        </w:rPr>
        <w:t>cet évènement</w:t>
      </w:r>
      <w:r>
        <w:rPr>
          <w:rFonts w:ascii="Verdana" w:eastAsia="Verdana" w:hAnsi="Verdana" w:cs="Verdana"/>
          <w:color w:val="auto"/>
          <w:sz w:val="24"/>
          <w:lang w:val="fr-FR"/>
        </w:rPr>
        <w:t xml:space="preserve"> à </w:t>
      </w:r>
      <w:hyperlink r:id="rId8" w:history="1">
        <w:r w:rsidRPr="005B13FD">
          <w:rPr>
            <w:rStyle w:val="Lienhypertexte"/>
            <w:rFonts w:ascii="Verdana" w:eastAsia="Verdana" w:hAnsi="Verdana" w:cs="Verdana"/>
            <w:sz w:val="24"/>
            <w:lang w:val="fr-FR"/>
          </w:rPr>
          <w:t>geraldine@leslogiciels.fr</w:t>
        </w:r>
      </w:hyperlink>
      <w:r>
        <w:rPr>
          <w:rFonts w:ascii="Verdana" w:eastAsia="Verdana" w:hAnsi="Verdana" w:cs="Verdana"/>
          <w:color w:val="auto"/>
          <w:sz w:val="24"/>
          <w:lang w:val="fr-FR"/>
        </w:rPr>
        <w:t xml:space="preserve"> avec un visuel d’équipe ou autre de 7</w:t>
      </w:r>
      <w:r w:rsidR="00C603B0">
        <w:rPr>
          <w:rFonts w:ascii="Verdana" w:eastAsia="Verdana" w:hAnsi="Verdana" w:cs="Verdana"/>
          <w:color w:val="auto"/>
          <w:sz w:val="24"/>
          <w:lang w:val="fr-FR"/>
        </w:rPr>
        <w:t>3</w:t>
      </w:r>
      <w:r>
        <w:rPr>
          <w:rFonts w:ascii="Verdana" w:eastAsia="Verdana" w:hAnsi="Verdana" w:cs="Verdana"/>
          <w:color w:val="auto"/>
          <w:sz w:val="24"/>
          <w:lang w:val="fr-FR"/>
        </w:rPr>
        <w:t xml:space="preserve">0 sur </w:t>
      </w:r>
      <w:r w:rsidR="00C603B0">
        <w:rPr>
          <w:rFonts w:ascii="Verdana" w:eastAsia="Verdana" w:hAnsi="Verdana" w:cs="Verdana"/>
          <w:color w:val="auto"/>
          <w:sz w:val="24"/>
          <w:lang w:val="fr-FR"/>
        </w:rPr>
        <w:t>350</w:t>
      </w:r>
      <w:r>
        <w:rPr>
          <w:rFonts w:ascii="Verdana" w:eastAsia="Verdana" w:hAnsi="Verdana" w:cs="Verdana"/>
          <w:color w:val="auto"/>
          <w:sz w:val="24"/>
          <w:lang w:val="fr-FR"/>
        </w:rPr>
        <w:t xml:space="preserve"> en format jpg, gif, png.</w:t>
      </w:r>
      <w:r>
        <w:rPr>
          <w:rFonts w:ascii="Verdana" w:eastAsia="Verdana" w:hAnsi="Verdana" w:cs="Verdana"/>
          <w:color w:val="auto"/>
          <w:sz w:val="24"/>
          <w:lang w:val="fr-FR"/>
        </w:rPr>
        <w:br/>
      </w:r>
    </w:p>
    <w:p w14:paraId="7963534E" w14:textId="727FCEE2" w:rsidR="0016733D" w:rsidRDefault="0016733D" w:rsidP="0097254C">
      <w:pPr>
        <w:spacing w:line="100" w:lineRule="atLeast"/>
        <w:rPr>
          <w:rFonts w:ascii="Verdana" w:eastAsia="Verdana" w:hAnsi="Verdana" w:cs="Verdana"/>
          <w:color w:val="auto"/>
          <w:sz w:val="24"/>
          <w:lang w:val="fr-FR"/>
        </w:rPr>
      </w:pPr>
    </w:p>
    <w:p w14:paraId="2C3099C8" w14:textId="77777777" w:rsidR="0016733D" w:rsidRPr="0099607C" w:rsidRDefault="0016733D" w:rsidP="0097254C">
      <w:pPr>
        <w:spacing w:line="100" w:lineRule="atLeast"/>
        <w:rPr>
          <w:rFonts w:ascii="Verdana" w:eastAsia="Verdana" w:hAnsi="Verdana" w:cs="Verdana"/>
          <w:color w:val="auto"/>
          <w:sz w:val="24"/>
          <w:lang w:val="fr-FR"/>
        </w:rPr>
      </w:pPr>
    </w:p>
    <w:sectPr w:rsidR="0016733D" w:rsidRPr="0099607C" w:rsidSect="002D32C3">
      <w:pgSz w:w="11906" w:h="16838"/>
      <w:pgMar w:top="397" w:right="1021" w:bottom="397" w:left="96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CE174C"/>
    <w:multiLevelType w:val="hybridMultilevel"/>
    <w:tmpl w:val="E3DE53EE"/>
    <w:lvl w:ilvl="0" w:tplc="D3EEF6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50920"/>
    <w:multiLevelType w:val="hybridMultilevel"/>
    <w:tmpl w:val="95987DF8"/>
    <w:lvl w:ilvl="0" w:tplc="25BA9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30A2A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DF94551"/>
    <w:multiLevelType w:val="hybridMultilevel"/>
    <w:tmpl w:val="92AAFC1E"/>
    <w:lvl w:ilvl="0" w:tplc="25302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24178"/>
    <w:multiLevelType w:val="hybridMultilevel"/>
    <w:tmpl w:val="C8644CD8"/>
    <w:lvl w:ilvl="0" w:tplc="25BA9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75A3E"/>
    <w:multiLevelType w:val="hybridMultilevel"/>
    <w:tmpl w:val="B00EB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049C4"/>
    <w:multiLevelType w:val="hybridMultilevel"/>
    <w:tmpl w:val="316C45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E3F62"/>
    <w:multiLevelType w:val="hybridMultilevel"/>
    <w:tmpl w:val="BD7CDFC6"/>
    <w:lvl w:ilvl="0" w:tplc="19D200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01F75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DBA3D82"/>
    <w:multiLevelType w:val="hybridMultilevel"/>
    <w:tmpl w:val="E402A076"/>
    <w:lvl w:ilvl="0" w:tplc="501C90F0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21A15"/>
    <w:multiLevelType w:val="hybridMultilevel"/>
    <w:tmpl w:val="B47C9B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04"/>
    <w:rsid w:val="00083E04"/>
    <w:rsid w:val="00104596"/>
    <w:rsid w:val="0016733D"/>
    <w:rsid w:val="00295439"/>
    <w:rsid w:val="002D32C3"/>
    <w:rsid w:val="00315B29"/>
    <w:rsid w:val="003245B5"/>
    <w:rsid w:val="00326EFE"/>
    <w:rsid w:val="003519B1"/>
    <w:rsid w:val="00380262"/>
    <w:rsid w:val="003A7F8D"/>
    <w:rsid w:val="003B3225"/>
    <w:rsid w:val="00410270"/>
    <w:rsid w:val="004A2893"/>
    <w:rsid w:val="004F03BE"/>
    <w:rsid w:val="005225E8"/>
    <w:rsid w:val="005F7FFA"/>
    <w:rsid w:val="0063535F"/>
    <w:rsid w:val="006D65CB"/>
    <w:rsid w:val="00772A3B"/>
    <w:rsid w:val="007875ED"/>
    <w:rsid w:val="00815F16"/>
    <w:rsid w:val="008400E3"/>
    <w:rsid w:val="008F2B1C"/>
    <w:rsid w:val="00970B7E"/>
    <w:rsid w:val="0097254C"/>
    <w:rsid w:val="0099607C"/>
    <w:rsid w:val="00A800DD"/>
    <w:rsid w:val="00AC31C2"/>
    <w:rsid w:val="00AE1E40"/>
    <w:rsid w:val="00AE7EFA"/>
    <w:rsid w:val="00B12D49"/>
    <w:rsid w:val="00B42803"/>
    <w:rsid w:val="00BC791B"/>
    <w:rsid w:val="00BE3C1D"/>
    <w:rsid w:val="00C603B0"/>
    <w:rsid w:val="00C7663C"/>
    <w:rsid w:val="00CB53E3"/>
    <w:rsid w:val="00CF0BDD"/>
    <w:rsid w:val="00E949B8"/>
    <w:rsid w:val="00F45123"/>
    <w:rsid w:val="00F73FDC"/>
    <w:rsid w:val="00F90227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C8F586"/>
  <w14:defaultImageDpi w14:val="300"/>
  <w15:chartTrackingRefBased/>
  <w15:docId w15:val="{29CD4F1C-7A03-4E40-BE9F-0791E953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F902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fr-FR" w:eastAsia="fr-FR" w:bidi="ar-SA"/>
    </w:rPr>
  </w:style>
  <w:style w:type="character" w:styleId="Lienhypertexte">
    <w:name w:val="Hyperlink"/>
    <w:uiPriority w:val="99"/>
    <w:unhideWhenUsed/>
    <w:rsid w:val="00380262"/>
    <w:rPr>
      <w:color w:val="0563C1"/>
      <w:u w:val="single"/>
    </w:rPr>
  </w:style>
  <w:style w:type="paragraph" w:styleId="Paragraphedeliste">
    <w:name w:val="List Paragraph"/>
    <w:basedOn w:val="Normal"/>
    <w:uiPriority w:val="72"/>
    <w:qFormat/>
    <w:rsid w:val="0029543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67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ine@leslogiciel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slogiciels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5B7A-00D8-44AD-BF20-954A2111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Links>
    <vt:vector size="6" baseType="variant">
      <vt:variant>
        <vt:i4>3014776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https://www.youtube.com/watch?v=3VCwQeBCTvc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</dc:creator>
  <cp:keywords/>
  <cp:lastModifiedBy>CRE RHL</cp:lastModifiedBy>
  <cp:revision>4</cp:revision>
  <cp:lastPrinted>2020-11-15T19:56:00Z</cp:lastPrinted>
  <dcterms:created xsi:type="dcterms:W3CDTF">2020-12-02T18:22:00Z</dcterms:created>
  <dcterms:modified xsi:type="dcterms:W3CDTF">2021-06-13T13:39:00Z</dcterms:modified>
</cp:coreProperties>
</file>